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51FC" w:rsidRPr="005646B5" w:rsidRDefault="007051FC">
      <w:pPr>
        <w:jc w:val="center"/>
        <w:rPr>
          <w:rFonts w:ascii="Arial" w:hAnsi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51FC" w:rsidRPr="005646B5" w:rsidRDefault="00184E11">
      <w:pPr>
        <w:jc w:val="center"/>
        <w:rPr>
          <w:rFonts w:ascii="Arial" w:hAnsi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46B5">
        <w:rPr>
          <w:rFonts w:ascii="Arial" w:hAnsi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="00CC15BF" w:rsidRPr="005646B5">
        <w:rPr>
          <w:rFonts w:ascii="Arial" w:hAnsi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E324BC">
        <w:rPr>
          <w:rFonts w:ascii="Arial" w:hAnsi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7051FC" w:rsidRPr="005646B5">
        <w:rPr>
          <w:rFonts w:ascii="Arial" w:hAnsi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FESTIWAL TWÓRCZOŚCI</w:t>
      </w:r>
    </w:p>
    <w:p w:rsidR="007051FC" w:rsidRPr="005646B5" w:rsidRDefault="007051FC">
      <w:pPr>
        <w:jc w:val="center"/>
        <w:rPr>
          <w:rFonts w:ascii="Arial" w:hAnsi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46B5">
        <w:rPr>
          <w:rFonts w:ascii="Arial" w:hAnsi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IM. KS. KAZIMIERZA SIEMASZKI</w:t>
      </w:r>
    </w:p>
    <w:p w:rsidR="007051FC" w:rsidRPr="005646B5" w:rsidRDefault="007051FC">
      <w:pPr>
        <w:jc w:val="center"/>
        <w:rPr>
          <w:rFonts w:ascii="Arial" w:hAnsi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51FC" w:rsidRPr="005646B5" w:rsidRDefault="007051FC">
      <w:pPr>
        <w:jc w:val="center"/>
        <w:rPr>
          <w:rFonts w:ascii="Arial" w:hAnsi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51FC" w:rsidRPr="00E324BC" w:rsidRDefault="007051FC">
      <w:pPr>
        <w:jc w:val="center"/>
        <w:rPr>
          <w:rFonts w:ascii="Arial" w:hAnsi="Arial"/>
          <w:sz w:val="40"/>
          <w:szCs w:val="40"/>
        </w:rPr>
      </w:pPr>
      <w:r w:rsidRPr="00E324BC">
        <w:rPr>
          <w:rFonts w:ascii="Arial" w:hAnsi="Arial"/>
          <w:sz w:val="40"/>
          <w:szCs w:val="40"/>
        </w:rPr>
        <w:t>ZGŁOSZENIE</w:t>
      </w:r>
    </w:p>
    <w:p w:rsidR="007051FC" w:rsidRPr="00E324BC" w:rsidRDefault="007051FC">
      <w:pPr>
        <w:jc w:val="center"/>
        <w:rPr>
          <w:rFonts w:ascii="Arial" w:hAnsi="Arial"/>
          <w:sz w:val="40"/>
          <w:szCs w:val="40"/>
        </w:rPr>
      </w:pPr>
    </w:p>
    <w:p w:rsidR="007051FC" w:rsidRPr="00E324BC" w:rsidRDefault="007051FC">
      <w:pPr>
        <w:jc w:val="center"/>
        <w:rPr>
          <w:rFonts w:ascii="Arial" w:hAnsi="Arial"/>
          <w:b/>
          <w:bCs/>
          <w:sz w:val="40"/>
          <w:szCs w:val="40"/>
        </w:rPr>
      </w:pPr>
      <w:r w:rsidRPr="00E324BC">
        <w:rPr>
          <w:rFonts w:ascii="Arial" w:hAnsi="Arial"/>
          <w:b/>
          <w:bCs/>
          <w:sz w:val="40"/>
          <w:szCs w:val="40"/>
        </w:rPr>
        <w:t>Konkurs Wiedzy o Ks. Kazimierzu Siemaszce</w:t>
      </w:r>
    </w:p>
    <w:p w:rsidR="007051FC" w:rsidRPr="00E324BC" w:rsidRDefault="007051FC">
      <w:pPr>
        <w:jc w:val="center"/>
        <w:rPr>
          <w:rFonts w:ascii="Arial" w:hAnsi="Arial"/>
          <w:b/>
          <w:bCs/>
          <w:sz w:val="40"/>
          <w:szCs w:val="40"/>
        </w:rPr>
      </w:pPr>
    </w:p>
    <w:p w:rsidR="007051FC" w:rsidRPr="00E324BC" w:rsidRDefault="007051FC">
      <w:pPr>
        <w:numPr>
          <w:ilvl w:val="0"/>
          <w:numId w:val="4"/>
        </w:numPr>
        <w:tabs>
          <w:tab w:val="left" w:pos="720"/>
        </w:tabs>
        <w:spacing w:line="480" w:lineRule="auto"/>
        <w:rPr>
          <w:rFonts w:ascii="Arial" w:hAnsi="Arial"/>
          <w:sz w:val="28"/>
          <w:szCs w:val="28"/>
        </w:rPr>
      </w:pPr>
      <w:r w:rsidRPr="00E324BC">
        <w:rPr>
          <w:rFonts w:ascii="Arial" w:hAnsi="Arial"/>
          <w:sz w:val="28"/>
          <w:szCs w:val="28"/>
        </w:rPr>
        <w:t>Nazwisko....................................................................................</w:t>
      </w:r>
    </w:p>
    <w:p w:rsidR="007051FC" w:rsidRPr="00E324BC" w:rsidRDefault="007051FC">
      <w:pPr>
        <w:numPr>
          <w:ilvl w:val="0"/>
          <w:numId w:val="4"/>
        </w:numPr>
        <w:tabs>
          <w:tab w:val="left" w:pos="720"/>
        </w:tabs>
        <w:spacing w:line="480" w:lineRule="auto"/>
        <w:rPr>
          <w:rFonts w:ascii="Arial" w:hAnsi="Arial"/>
          <w:sz w:val="28"/>
          <w:szCs w:val="28"/>
        </w:rPr>
      </w:pPr>
      <w:r w:rsidRPr="00E324BC">
        <w:rPr>
          <w:rFonts w:ascii="Arial" w:hAnsi="Arial"/>
          <w:sz w:val="28"/>
          <w:szCs w:val="28"/>
        </w:rPr>
        <w:t>Imię.............................................................................................</w:t>
      </w:r>
    </w:p>
    <w:p w:rsidR="007051FC" w:rsidRPr="00E324BC" w:rsidRDefault="007051FC">
      <w:pPr>
        <w:numPr>
          <w:ilvl w:val="0"/>
          <w:numId w:val="4"/>
        </w:numPr>
        <w:tabs>
          <w:tab w:val="left" w:pos="720"/>
        </w:tabs>
        <w:spacing w:line="480" w:lineRule="auto"/>
        <w:rPr>
          <w:rFonts w:ascii="Arial" w:hAnsi="Arial"/>
          <w:sz w:val="28"/>
          <w:szCs w:val="28"/>
        </w:rPr>
      </w:pPr>
      <w:r w:rsidRPr="00E324BC">
        <w:rPr>
          <w:rFonts w:ascii="Arial" w:hAnsi="Arial"/>
          <w:sz w:val="28"/>
          <w:szCs w:val="28"/>
        </w:rPr>
        <w:t>Data i miejsce urodzenia............................................................</w:t>
      </w:r>
    </w:p>
    <w:p w:rsidR="007051FC" w:rsidRPr="00E324BC" w:rsidRDefault="007051FC">
      <w:pPr>
        <w:numPr>
          <w:ilvl w:val="0"/>
          <w:numId w:val="4"/>
        </w:numPr>
        <w:tabs>
          <w:tab w:val="left" w:pos="720"/>
        </w:tabs>
        <w:spacing w:line="480" w:lineRule="auto"/>
        <w:rPr>
          <w:rFonts w:ascii="Arial" w:hAnsi="Arial"/>
          <w:sz w:val="28"/>
          <w:szCs w:val="28"/>
        </w:rPr>
      </w:pPr>
      <w:r w:rsidRPr="00E324BC">
        <w:rPr>
          <w:rFonts w:ascii="Arial" w:hAnsi="Arial"/>
          <w:sz w:val="28"/>
          <w:szCs w:val="28"/>
        </w:rPr>
        <w:t>Adres..........................................................................................</w:t>
      </w:r>
    </w:p>
    <w:p w:rsidR="007051FC" w:rsidRPr="00E324BC" w:rsidRDefault="007051FC">
      <w:pPr>
        <w:numPr>
          <w:ilvl w:val="0"/>
          <w:numId w:val="4"/>
        </w:numPr>
        <w:tabs>
          <w:tab w:val="left" w:pos="720"/>
        </w:tabs>
        <w:spacing w:line="480" w:lineRule="auto"/>
        <w:rPr>
          <w:rFonts w:ascii="Arial" w:hAnsi="Arial"/>
          <w:sz w:val="28"/>
          <w:szCs w:val="28"/>
        </w:rPr>
      </w:pPr>
      <w:r w:rsidRPr="00E324BC">
        <w:rPr>
          <w:rFonts w:ascii="Arial" w:hAnsi="Arial"/>
          <w:sz w:val="28"/>
          <w:szCs w:val="28"/>
        </w:rPr>
        <w:t>Telefon........................................................................................</w:t>
      </w:r>
    </w:p>
    <w:p w:rsidR="007051FC" w:rsidRPr="00E324BC" w:rsidRDefault="007051FC">
      <w:pPr>
        <w:numPr>
          <w:ilvl w:val="0"/>
          <w:numId w:val="4"/>
        </w:numPr>
        <w:tabs>
          <w:tab w:val="left" w:pos="720"/>
        </w:tabs>
        <w:spacing w:line="480" w:lineRule="auto"/>
        <w:rPr>
          <w:rFonts w:ascii="Arial" w:hAnsi="Arial"/>
          <w:sz w:val="28"/>
          <w:szCs w:val="28"/>
        </w:rPr>
      </w:pPr>
      <w:r w:rsidRPr="00E324BC">
        <w:rPr>
          <w:rFonts w:ascii="Arial" w:hAnsi="Arial"/>
          <w:sz w:val="28"/>
          <w:szCs w:val="28"/>
        </w:rPr>
        <w:t>Nazwa szkoły..............................................................................</w:t>
      </w:r>
    </w:p>
    <w:p w:rsidR="007051FC" w:rsidRPr="00E324BC" w:rsidRDefault="007051FC">
      <w:pPr>
        <w:numPr>
          <w:ilvl w:val="0"/>
          <w:numId w:val="4"/>
        </w:numPr>
        <w:tabs>
          <w:tab w:val="left" w:pos="720"/>
        </w:tabs>
        <w:spacing w:line="480" w:lineRule="auto"/>
        <w:rPr>
          <w:rFonts w:ascii="Arial" w:hAnsi="Arial"/>
          <w:sz w:val="28"/>
          <w:szCs w:val="28"/>
        </w:rPr>
      </w:pPr>
      <w:r w:rsidRPr="00E324BC">
        <w:rPr>
          <w:rFonts w:ascii="Arial" w:hAnsi="Arial"/>
          <w:sz w:val="28"/>
          <w:szCs w:val="28"/>
        </w:rPr>
        <w:t>Adres szkoły................................................................................</w:t>
      </w:r>
    </w:p>
    <w:p w:rsidR="007051FC" w:rsidRPr="005646B5" w:rsidRDefault="007051FC">
      <w:pPr>
        <w:spacing w:line="480" w:lineRule="auto"/>
        <w:rPr>
          <w:rFonts w:ascii="Arial" w:hAnsi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51FC" w:rsidRPr="005646B5" w:rsidRDefault="007051FC">
      <w:pPr>
        <w:spacing w:line="480" w:lineRule="auto"/>
        <w:jc w:val="center"/>
        <w:rPr>
          <w:rFonts w:ascii="Arial" w:hAnsi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51FC" w:rsidRPr="005646B5" w:rsidRDefault="007051FC">
      <w:pPr>
        <w:jc w:val="center"/>
        <w:rPr>
          <w:rFonts w:ascii="Arial" w:hAnsi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sectPr w:rsidR="007051FC" w:rsidRPr="005646B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FB"/>
    <w:rsid w:val="00184E11"/>
    <w:rsid w:val="005646B5"/>
    <w:rsid w:val="007051FC"/>
    <w:rsid w:val="00903A7A"/>
    <w:rsid w:val="00982732"/>
    <w:rsid w:val="00A449FB"/>
    <w:rsid w:val="00A95F59"/>
    <w:rsid w:val="00C13E25"/>
    <w:rsid w:val="00C9592B"/>
    <w:rsid w:val="00CC15BF"/>
    <w:rsid w:val="00E324BC"/>
    <w:rsid w:val="00E9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 w:cs="Tahoma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 w:cs="Tahoma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Lipień</dc:creator>
  <cp:lastModifiedBy>Gosia</cp:lastModifiedBy>
  <cp:revision>3</cp:revision>
  <cp:lastPrinted>2008-12-09T12:28:00Z</cp:lastPrinted>
  <dcterms:created xsi:type="dcterms:W3CDTF">2016-01-16T21:29:00Z</dcterms:created>
  <dcterms:modified xsi:type="dcterms:W3CDTF">2017-02-19T20:59:00Z</dcterms:modified>
</cp:coreProperties>
</file>