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977" w:rsidRPr="00BA1571" w:rsidRDefault="00D70299">
      <w:pPr>
        <w:pStyle w:val="Nagwek4"/>
        <w:tabs>
          <w:tab w:val="left" w:pos="0"/>
        </w:tabs>
        <w:jc w:val="center"/>
        <w:rPr>
          <w:color w:val="000000"/>
          <w:szCs w:val="32"/>
        </w:rPr>
      </w:pPr>
      <w:r w:rsidRPr="00BA1571">
        <w:rPr>
          <w:color w:val="000000"/>
          <w:szCs w:val="32"/>
        </w:rPr>
        <w:t>XI</w:t>
      </w:r>
      <w:r w:rsidR="00001F49">
        <w:rPr>
          <w:color w:val="000000"/>
          <w:szCs w:val="32"/>
        </w:rPr>
        <w:t>I</w:t>
      </w:r>
      <w:r w:rsidR="00C35D81">
        <w:rPr>
          <w:color w:val="000000"/>
          <w:szCs w:val="32"/>
        </w:rPr>
        <w:t>I</w:t>
      </w:r>
      <w:r w:rsidR="00BA1571">
        <w:rPr>
          <w:color w:val="000000"/>
          <w:szCs w:val="32"/>
        </w:rPr>
        <w:t xml:space="preserve"> FESTIWAL TWÓRCZOŚCI im. k</w:t>
      </w:r>
      <w:r w:rsidR="004C0977" w:rsidRPr="00BA1571">
        <w:rPr>
          <w:color w:val="000000"/>
          <w:szCs w:val="32"/>
        </w:rPr>
        <w:t>s. Kazimierza Siemaszki</w:t>
      </w:r>
    </w:p>
    <w:p w:rsidR="004C0977" w:rsidRPr="001C761A" w:rsidRDefault="004C0977">
      <w:pPr>
        <w:pStyle w:val="Nagwek2"/>
        <w:tabs>
          <w:tab w:val="left" w:pos="0"/>
        </w:tabs>
        <w:rPr>
          <w:color w:val="000000"/>
          <w:sz w:val="28"/>
        </w:rPr>
      </w:pPr>
    </w:p>
    <w:p w:rsidR="004C0977" w:rsidRPr="001C761A" w:rsidRDefault="004C0977">
      <w:pPr>
        <w:pStyle w:val="Nagwek2"/>
        <w:tabs>
          <w:tab w:val="left" w:pos="0"/>
        </w:tabs>
        <w:rPr>
          <w:b/>
          <w:bCs/>
          <w:color w:val="000000"/>
          <w:sz w:val="32"/>
        </w:rPr>
      </w:pPr>
      <w:r w:rsidRPr="001C761A">
        <w:rPr>
          <w:b/>
          <w:bCs/>
          <w:color w:val="000000"/>
          <w:sz w:val="32"/>
        </w:rPr>
        <w:t>KARTA ZGŁOSZENIA</w:t>
      </w:r>
      <w:r w:rsidR="008D6B4A" w:rsidRPr="001C761A">
        <w:rPr>
          <w:b/>
          <w:bCs/>
          <w:color w:val="000000"/>
          <w:sz w:val="32"/>
        </w:rPr>
        <w:t xml:space="preserve"> </w:t>
      </w:r>
      <w:r w:rsidRPr="001C761A">
        <w:rPr>
          <w:b/>
          <w:bCs/>
          <w:color w:val="000000"/>
          <w:sz w:val="32"/>
        </w:rPr>
        <w:t xml:space="preserve"> </w:t>
      </w:r>
    </w:p>
    <w:p w:rsidR="004C0977" w:rsidRPr="001C761A" w:rsidRDefault="008D6B4A">
      <w:pPr>
        <w:pStyle w:val="Nagwek2"/>
        <w:tabs>
          <w:tab w:val="left" w:pos="0"/>
        </w:tabs>
        <w:rPr>
          <w:b/>
          <w:bCs/>
          <w:color w:val="000000"/>
          <w:sz w:val="32"/>
        </w:rPr>
      </w:pPr>
      <w:r w:rsidRPr="001C761A">
        <w:rPr>
          <w:b/>
          <w:bCs/>
          <w:color w:val="000000"/>
          <w:sz w:val="32"/>
        </w:rPr>
        <w:t xml:space="preserve">      </w:t>
      </w:r>
    </w:p>
    <w:p w:rsidR="004C0977" w:rsidRPr="001C761A" w:rsidRDefault="004C0977">
      <w:pPr>
        <w:pStyle w:val="Nagwek2"/>
        <w:tabs>
          <w:tab w:val="left" w:pos="0"/>
        </w:tabs>
        <w:rPr>
          <w:b/>
          <w:bCs/>
          <w:color w:val="000000"/>
          <w:sz w:val="32"/>
        </w:rPr>
      </w:pPr>
      <w:r w:rsidRPr="001C761A">
        <w:rPr>
          <w:b/>
          <w:bCs/>
          <w:color w:val="000000"/>
          <w:sz w:val="32"/>
        </w:rPr>
        <w:t xml:space="preserve"> KATEGORIA: MUZYKA</w:t>
      </w:r>
    </w:p>
    <w:p w:rsidR="004C0977" w:rsidRPr="001C761A" w:rsidRDefault="004C0977">
      <w:pPr>
        <w:jc w:val="both"/>
        <w:rPr>
          <w:color w:val="000000"/>
          <w:lang w:val="pl-PL"/>
        </w:rPr>
      </w:pPr>
    </w:p>
    <w:p w:rsidR="004C0977" w:rsidRPr="001C761A" w:rsidRDefault="004C0977">
      <w:pPr>
        <w:jc w:val="both"/>
        <w:rPr>
          <w:color w:val="000000"/>
          <w:lang w:val="pl-PL"/>
        </w:rPr>
      </w:pPr>
    </w:p>
    <w:p w:rsidR="004C0977" w:rsidRDefault="004C0977">
      <w:pPr>
        <w:numPr>
          <w:ilvl w:val="0"/>
          <w:numId w:val="3"/>
        </w:numPr>
        <w:tabs>
          <w:tab w:val="left" w:pos="360"/>
          <w:tab w:val="left" w:pos="720"/>
        </w:tabs>
        <w:ind w:left="360"/>
        <w:rPr>
          <w:color w:val="000000"/>
          <w:lang w:val="pl-PL"/>
        </w:rPr>
      </w:pPr>
      <w:r w:rsidRPr="001C761A">
        <w:rPr>
          <w:b/>
          <w:bCs/>
          <w:color w:val="000000"/>
          <w:lang w:val="pl-PL"/>
        </w:rPr>
        <w:t xml:space="preserve">IMIĘ I NAZWISKO WYKONAWCY </w:t>
      </w:r>
      <w:r w:rsidRPr="001C761A">
        <w:rPr>
          <w:b/>
          <w:bCs/>
          <w:color w:val="000000"/>
          <w:lang w:val="pl-PL"/>
        </w:rPr>
        <w:br/>
      </w:r>
      <w:r w:rsidRPr="001C761A">
        <w:rPr>
          <w:color w:val="000000"/>
          <w:lang w:val="pl-PL"/>
        </w:rPr>
        <w:t>(lub nazwa zespołu i jego skład z podaniem roli, funkcji poszczególnych osób)</w:t>
      </w:r>
    </w:p>
    <w:p w:rsidR="008E63FE" w:rsidRPr="001C761A" w:rsidRDefault="008E63FE" w:rsidP="008E63FE">
      <w:pPr>
        <w:tabs>
          <w:tab w:val="left" w:pos="360"/>
          <w:tab w:val="left" w:pos="720"/>
        </w:tabs>
        <w:ind w:left="360"/>
        <w:rPr>
          <w:color w:val="000000"/>
          <w:lang w:val="pl-PL"/>
        </w:rPr>
      </w:pPr>
    </w:p>
    <w:p w:rsidR="00567133" w:rsidRPr="001C761A" w:rsidRDefault="008E63FE">
      <w:pPr>
        <w:spacing w:line="360" w:lineRule="auto"/>
        <w:jc w:val="both"/>
        <w:rPr>
          <w:color w:val="000000"/>
          <w:lang w:val="pl-PL"/>
        </w:rPr>
      </w:pPr>
      <w:r>
        <w:rPr>
          <w:color w:val="000000"/>
          <w:lang w:val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49B" w:rsidRPr="001C761A" w:rsidRDefault="001B149B" w:rsidP="001B149B">
      <w:pPr>
        <w:numPr>
          <w:ilvl w:val="0"/>
          <w:numId w:val="3"/>
        </w:numPr>
        <w:tabs>
          <w:tab w:val="clear" w:pos="0"/>
          <w:tab w:val="num" w:pos="360"/>
        </w:tabs>
        <w:spacing w:line="360" w:lineRule="auto"/>
        <w:ind w:left="360"/>
        <w:jc w:val="both"/>
        <w:rPr>
          <w:color w:val="000000"/>
          <w:lang w:val="pl-PL"/>
        </w:rPr>
      </w:pPr>
      <w:r w:rsidRPr="001C761A">
        <w:rPr>
          <w:b/>
          <w:color w:val="000000"/>
          <w:lang w:val="pl-PL"/>
        </w:rPr>
        <w:t>KATEGORIA</w:t>
      </w:r>
      <w:r w:rsidR="008E63FE">
        <w:rPr>
          <w:color w:val="000000"/>
          <w:lang w:val="pl-PL"/>
        </w:rPr>
        <w:t xml:space="preserve"> (</w:t>
      </w:r>
      <w:r w:rsidRPr="001C761A">
        <w:rPr>
          <w:color w:val="000000"/>
          <w:lang w:val="pl-PL"/>
        </w:rPr>
        <w:t>zakreślić właściwe)</w:t>
      </w:r>
    </w:p>
    <w:p w:rsidR="001B149B" w:rsidRPr="001C761A" w:rsidRDefault="001B149B" w:rsidP="001B149B">
      <w:pPr>
        <w:numPr>
          <w:ilvl w:val="0"/>
          <w:numId w:val="5"/>
        </w:numPr>
        <w:spacing w:line="360" w:lineRule="auto"/>
        <w:jc w:val="both"/>
        <w:rPr>
          <w:color w:val="000000"/>
          <w:lang w:val="pl-PL"/>
        </w:rPr>
      </w:pPr>
      <w:r w:rsidRPr="001C761A">
        <w:rPr>
          <w:color w:val="000000"/>
          <w:lang w:val="pl-PL"/>
        </w:rPr>
        <w:t>SOLO</w:t>
      </w:r>
    </w:p>
    <w:p w:rsidR="007A64B3" w:rsidRPr="001C761A" w:rsidRDefault="007A64B3" w:rsidP="001B149B">
      <w:pPr>
        <w:numPr>
          <w:ilvl w:val="0"/>
          <w:numId w:val="5"/>
        </w:numPr>
        <w:spacing w:line="360" w:lineRule="auto"/>
        <w:jc w:val="both"/>
        <w:rPr>
          <w:color w:val="000000"/>
          <w:lang w:val="pl-PL"/>
        </w:rPr>
      </w:pPr>
      <w:r w:rsidRPr="001C761A">
        <w:rPr>
          <w:color w:val="000000"/>
          <w:lang w:val="pl-PL"/>
        </w:rPr>
        <w:t>DUET</w:t>
      </w:r>
    </w:p>
    <w:p w:rsidR="001B149B" w:rsidRPr="001C761A" w:rsidRDefault="001B149B" w:rsidP="001B149B">
      <w:pPr>
        <w:numPr>
          <w:ilvl w:val="0"/>
          <w:numId w:val="5"/>
        </w:numPr>
        <w:spacing w:line="360" w:lineRule="auto"/>
        <w:jc w:val="both"/>
        <w:rPr>
          <w:color w:val="000000"/>
          <w:lang w:val="pl-PL"/>
        </w:rPr>
      </w:pPr>
      <w:r w:rsidRPr="001C761A">
        <w:rPr>
          <w:color w:val="000000"/>
          <w:lang w:val="pl-PL"/>
        </w:rPr>
        <w:t>ZE</w:t>
      </w:r>
      <w:r w:rsidR="008D6B4A" w:rsidRPr="001C761A">
        <w:rPr>
          <w:color w:val="000000"/>
          <w:lang w:val="pl-PL"/>
        </w:rPr>
        <w:t>SPÓŁ ………</w:t>
      </w:r>
      <w:r w:rsidR="008E63FE">
        <w:rPr>
          <w:color w:val="000000"/>
          <w:lang w:val="pl-PL"/>
        </w:rPr>
        <w:t xml:space="preserve"> – osobowy </w:t>
      </w:r>
      <w:r w:rsidR="008D6B4A" w:rsidRPr="001C761A">
        <w:rPr>
          <w:color w:val="000000"/>
          <w:lang w:val="pl-PL"/>
        </w:rPr>
        <w:t xml:space="preserve"> </w:t>
      </w:r>
      <w:r w:rsidRPr="001C761A">
        <w:rPr>
          <w:color w:val="000000"/>
          <w:lang w:val="pl-PL"/>
        </w:rPr>
        <w:t>(</w:t>
      </w:r>
      <w:r w:rsidR="008D6B4A" w:rsidRPr="001C761A">
        <w:rPr>
          <w:color w:val="000000"/>
          <w:lang w:val="pl-PL"/>
        </w:rPr>
        <w:t xml:space="preserve">proszę </w:t>
      </w:r>
      <w:r w:rsidRPr="001C761A">
        <w:rPr>
          <w:color w:val="000000"/>
          <w:lang w:val="pl-PL"/>
        </w:rPr>
        <w:t>podać liczbę wykonawców)</w:t>
      </w:r>
    </w:p>
    <w:p w:rsidR="004C0977" w:rsidRPr="001C761A" w:rsidRDefault="004C0977">
      <w:pPr>
        <w:jc w:val="both"/>
        <w:rPr>
          <w:b/>
          <w:bCs/>
          <w:color w:val="000000"/>
          <w:lang w:val="pl-PL"/>
        </w:rPr>
      </w:pPr>
    </w:p>
    <w:p w:rsidR="008D6B4A" w:rsidRDefault="004C0977" w:rsidP="008E63FE">
      <w:pPr>
        <w:numPr>
          <w:ilvl w:val="0"/>
          <w:numId w:val="3"/>
        </w:numPr>
        <w:tabs>
          <w:tab w:val="left" w:pos="360"/>
          <w:tab w:val="left" w:pos="720"/>
        </w:tabs>
        <w:ind w:left="360"/>
        <w:jc w:val="both"/>
        <w:rPr>
          <w:b/>
          <w:bCs/>
          <w:color w:val="000000"/>
          <w:lang w:val="pl-PL"/>
        </w:rPr>
      </w:pPr>
      <w:r w:rsidRPr="001C761A">
        <w:rPr>
          <w:b/>
          <w:bCs/>
          <w:color w:val="000000"/>
          <w:lang w:val="pl-PL"/>
        </w:rPr>
        <w:t>KLASA</w:t>
      </w:r>
      <w:bookmarkStart w:id="0" w:name="_GoBack"/>
      <w:bookmarkEnd w:id="0"/>
    </w:p>
    <w:p w:rsidR="008E63FE" w:rsidRPr="008E63FE" w:rsidRDefault="008E63FE" w:rsidP="008E63FE">
      <w:pPr>
        <w:tabs>
          <w:tab w:val="left" w:pos="360"/>
          <w:tab w:val="left" w:pos="720"/>
        </w:tabs>
        <w:ind w:left="360"/>
        <w:jc w:val="both"/>
        <w:rPr>
          <w:b/>
          <w:bCs/>
          <w:color w:val="000000"/>
          <w:lang w:val="pl-PL"/>
        </w:rPr>
      </w:pPr>
    </w:p>
    <w:p w:rsidR="004C0977" w:rsidRPr="001C761A" w:rsidRDefault="008E63FE">
      <w:pPr>
        <w:spacing w:line="360" w:lineRule="auto"/>
        <w:jc w:val="both"/>
        <w:rPr>
          <w:color w:val="000000"/>
          <w:lang w:val="pl-PL"/>
        </w:rPr>
      </w:pPr>
      <w:r>
        <w:rPr>
          <w:color w:val="000000"/>
          <w:lang w:val="pl-PL"/>
        </w:rPr>
        <w:t>____________________________________________________________________________________</w:t>
      </w:r>
    </w:p>
    <w:p w:rsidR="004C0977" w:rsidRPr="001C761A" w:rsidRDefault="004C0977">
      <w:pPr>
        <w:numPr>
          <w:ilvl w:val="0"/>
          <w:numId w:val="3"/>
        </w:numPr>
        <w:tabs>
          <w:tab w:val="left" w:pos="360"/>
          <w:tab w:val="left" w:pos="720"/>
        </w:tabs>
        <w:ind w:left="360"/>
        <w:jc w:val="both"/>
        <w:rPr>
          <w:b/>
          <w:bCs/>
          <w:color w:val="000000"/>
          <w:lang w:val="pl-PL"/>
        </w:rPr>
      </w:pPr>
      <w:r w:rsidRPr="001C761A">
        <w:rPr>
          <w:b/>
          <w:bCs/>
          <w:color w:val="000000"/>
          <w:lang w:val="pl-PL"/>
        </w:rPr>
        <w:t xml:space="preserve">ADRES </w:t>
      </w:r>
      <w:r w:rsidR="00D70299" w:rsidRPr="001C761A">
        <w:rPr>
          <w:b/>
          <w:bCs/>
          <w:color w:val="000000"/>
          <w:lang w:val="pl-PL"/>
        </w:rPr>
        <w:t xml:space="preserve">E-MAIL </w:t>
      </w:r>
      <w:r w:rsidRPr="001C761A">
        <w:rPr>
          <w:b/>
          <w:bCs/>
          <w:color w:val="000000"/>
          <w:lang w:val="pl-PL"/>
        </w:rPr>
        <w:t xml:space="preserve">I TELEFON KONTAKTOWY </w:t>
      </w:r>
    </w:p>
    <w:p w:rsidR="004C0977" w:rsidRPr="001C761A" w:rsidRDefault="004C0977">
      <w:pPr>
        <w:jc w:val="both"/>
        <w:rPr>
          <w:b/>
          <w:bCs/>
          <w:color w:val="000000"/>
          <w:lang w:val="pl-PL"/>
        </w:rPr>
      </w:pPr>
    </w:p>
    <w:p w:rsidR="008E63FE" w:rsidRPr="008E63FE" w:rsidRDefault="008E63FE" w:rsidP="008E63FE">
      <w:pPr>
        <w:pStyle w:val="Akapitzlist"/>
        <w:spacing w:line="360" w:lineRule="auto"/>
        <w:ind w:left="0"/>
        <w:jc w:val="both"/>
        <w:rPr>
          <w:color w:val="000000"/>
          <w:lang w:val="pl-PL"/>
        </w:rPr>
      </w:pPr>
      <w:r w:rsidRPr="008E63FE">
        <w:rPr>
          <w:color w:val="000000"/>
          <w:lang w:val="pl-PL"/>
        </w:rPr>
        <w:t>____________________________________________________________________________________</w:t>
      </w:r>
    </w:p>
    <w:p w:rsidR="004C0977" w:rsidRPr="001C761A" w:rsidRDefault="004C0977">
      <w:pPr>
        <w:numPr>
          <w:ilvl w:val="0"/>
          <w:numId w:val="3"/>
        </w:numPr>
        <w:tabs>
          <w:tab w:val="left" w:pos="360"/>
          <w:tab w:val="left" w:pos="720"/>
        </w:tabs>
        <w:ind w:left="360"/>
        <w:jc w:val="both"/>
        <w:rPr>
          <w:b/>
          <w:bCs/>
          <w:color w:val="000000"/>
          <w:lang w:val="pl-PL"/>
        </w:rPr>
      </w:pPr>
      <w:r w:rsidRPr="001C761A">
        <w:rPr>
          <w:b/>
          <w:bCs/>
          <w:color w:val="000000"/>
          <w:lang w:val="pl-PL"/>
        </w:rPr>
        <w:t xml:space="preserve">IMIĘ I NAZWISKO OPIEKUNA </w:t>
      </w:r>
    </w:p>
    <w:p w:rsidR="004C0977" w:rsidRPr="001C761A" w:rsidRDefault="004C0977">
      <w:pPr>
        <w:ind w:left="360"/>
        <w:jc w:val="both"/>
        <w:rPr>
          <w:b/>
          <w:bCs/>
          <w:color w:val="000000"/>
          <w:lang w:val="pl-PL"/>
        </w:rPr>
      </w:pPr>
    </w:p>
    <w:p w:rsidR="008E63FE" w:rsidRPr="008E63FE" w:rsidRDefault="008E63FE" w:rsidP="008E63FE">
      <w:pPr>
        <w:pStyle w:val="Akapitzlist"/>
        <w:spacing w:line="360" w:lineRule="auto"/>
        <w:ind w:left="0"/>
        <w:jc w:val="both"/>
        <w:rPr>
          <w:color w:val="000000"/>
          <w:lang w:val="pl-PL"/>
        </w:rPr>
      </w:pPr>
      <w:r w:rsidRPr="008E63FE">
        <w:rPr>
          <w:color w:val="000000"/>
          <w:lang w:val="pl-PL"/>
        </w:rPr>
        <w:t>____________________________________________________________________________________</w:t>
      </w:r>
    </w:p>
    <w:p w:rsidR="004C0977" w:rsidRPr="001C761A" w:rsidRDefault="001B149B">
      <w:pPr>
        <w:numPr>
          <w:ilvl w:val="0"/>
          <w:numId w:val="3"/>
        </w:numPr>
        <w:tabs>
          <w:tab w:val="left" w:pos="360"/>
          <w:tab w:val="left" w:pos="720"/>
        </w:tabs>
        <w:spacing w:line="480" w:lineRule="auto"/>
        <w:ind w:left="360"/>
        <w:jc w:val="both"/>
        <w:rPr>
          <w:b/>
          <w:color w:val="000000"/>
          <w:lang w:val="pl-PL"/>
        </w:rPr>
      </w:pPr>
      <w:r w:rsidRPr="001C761A">
        <w:rPr>
          <w:b/>
          <w:bCs/>
          <w:color w:val="000000"/>
          <w:lang w:val="pl-PL"/>
        </w:rPr>
        <w:t>REPERTUAR WRAZ Z PODANIEM AUTORÓW</w:t>
      </w:r>
      <w:r w:rsidR="004C0977" w:rsidRPr="001C761A">
        <w:rPr>
          <w:b/>
          <w:color w:val="000000"/>
          <w:lang w:val="pl-PL"/>
        </w:rPr>
        <w:t xml:space="preserve"> (w kolejności wykonywania</w:t>
      </w:r>
      <w:r w:rsidR="008D6B4A" w:rsidRPr="001C761A">
        <w:rPr>
          <w:b/>
          <w:color w:val="000000"/>
          <w:lang w:val="pl-PL"/>
        </w:rPr>
        <w:t>!</w:t>
      </w:r>
      <w:r w:rsidR="004C0977" w:rsidRPr="001C761A">
        <w:rPr>
          <w:b/>
          <w:color w:val="000000"/>
          <w:lang w:val="pl-PL"/>
        </w:rPr>
        <w:t>)</w:t>
      </w:r>
    </w:p>
    <w:p w:rsidR="004C0977" w:rsidRPr="001C761A" w:rsidRDefault="008E63FE" w:rsidP="00D70299">
      <w:pPr>
        <w:numPr>
          <w:ilvl w:val="0"/>
          <w:numId w:val="6"/>
        </w:numPr>
        <w:spacing w:line="360" w:lineRule="auto"/>
        <w:jc w:val="both"/>
        <w:rPr>
          <w:color w:val="000000"/>
          <w:lang w:val="pl-PL"/>
        </w:rPr>
      </w:pPr>
      <w:r>
        <w:rPr>
          <w:color w:val="000000"/>
          <w:lang w:val="pl-PL"/>
        </w:rPr>
        <w:t>______________________________________________________________________________</w:t>
      </w:r>
    </w:p>
    <w:p w:rsidR="004C0977" w:rsidRPr="001C761A" w:rsidRDefault="008E63FE" w:rsidP="00D70299">
      <w:pPr>
        <w:numPr>
          <w:ilvl w:val="0"/>
          <w:numId w:val="6"/>
        </w:numPr>
        <w:spacing w:line="360" w:lineRule="auto"/>
        <w:jc w:val="both"/>
        <w:rPr>
          <w:color w:val="000000"/>
          <w:lang w:val="pl-PL"/>
        </w:rPr>
      </w:pPr>
      <w:r>
        <w:rPr>
          <w:color w:val="000000"/>
          <w:lang w:val="pl-PL"/>
        </w:rPr>
        <w:t>_______________________________________________________________________________</w:t>
      </w:r>
    </w:p>
    <w:p w:rsidR="004C0977" w:rsidRPr="001C761A" w:rsidRDefault="004C0977">
      <w:pPr>
        <w:spacing w:line="360" w:lineRule="auto"/>
        <w:jc w:val="both"/>
        <w:rPr>
          <w:color w:val="000000"/>
          <w:lang w:val="pl-PL"/>
        </w:rPr>
      </w:pPr>
    </w:p>
    <w:p w:rsidR="004C0977" w:rsidRPr="001C761A" w:rsidRDefault="004C0977">
      <w:pPr>
        <w:numPr>
          <w:ilvl w:val="0"/>
          <w:numId w:val="3"/>
        </w:numPr>
        <w:tabs>
          <w:tab w:val="left" w:pos="360"/>
          <w:tab w:val="left" w:pos="720"/>
        </w:tabs>
        <w:ind w:left="360"/>
        <w:jc w:val="both"/>
        <w:rPr>
          <w:b/>
          <w:bCs/>
          <w:color w:val="000000"/>
          <w:lang w:val="pl-PL"/>
        </w:rPr>
      </w:pPr>
      <w:r w:rsidRPr="001C761A">
        <w:rPr>
          <w:b/>
          <w:bCs/>
          <w:color w:val="000000"/>
          <w:lang w:val="pl-PL"/>
        </w:rPr>
        <w:t>CZAS TRWANIA PROGRAMU</w:t>
      </w:r>
      <w:r w:rsidR="008D6B4A" w:rsidRPr="001C761A">
        <w:rPr>
          <w:b/>
          <w:bCs/>
          <w:color w:val="000000"/>
          <w:lang w:val="pl-PL"/>
        </w:rPr>
        <w:t xml:space="preserve"> </w:t>
      </w:r>
      <w:r w:rsidRPr="001C761A">
        <w:rPr>
          <w:b/>
          <w:bCs/>
          <w:color w:val="000000"/>
          <w:lang w:val="pl-PL"/>
        </w:rPr>
        <w:t xml:space="preserve">I POTRZEBY TECHNICZNE </w:t>
      </w:r>
    </w:p>
    <w:p w:rsidR="004C0977" w:rsidRPr="001C761A" w:rsidRDefault="004C0977">
      <w:pPr>
        <w:ind w:left="360"/>
        <w:jc w:val="both"/>
        <w:rPr>
          <w:color w:val="000000"/>
          <w:lang w:val="pl-PL"/>
        </w:rPr>
      </w:pPr>
    </w:p>
    <w:p w:rsidR="007A64B3" w:rsidRPr="008E63FE" w:rsidRDefault="008E63FE" w:rsidP="007A64B3">
      <w:pPr>
        <w:jc w:val="both"/>
        <w:rPr>
          <w:color w:val="000000"/>
          <w:sz w:val="32"/>
          <w:szCs w:val="32"/>
          <w:lang w:val="pl-PL"/>
        </w:rPr>
      </w:pPr>
      <w:r w:rsidRPr="008E63FE">
        <w:rPr>
          <w:color w:val="000000"/>
          <w:sz w:val="32"/>
          <w:szCs w:val="32"/>
          <w:lang w:val="pl-PL"/>
        </w:rPr>
        <w:t>_____________________________________________________________________________________________________________________________________________________________________________________________</w:t>
      </w:r>
    </w:p>
    <w:p w:rsidR="00567133" w:rsidRPr="001C761A" w:rsidRDefault="00567133">
      <w:pPr>
        <w:jc w:val="both"/>
        <w:rPr>
          <w:color w:val="000000"/>
          <w:lang w:val="pl-PL"/>
        </w:rPr>
      </w:pPr>
    </w:p>
    <w:p w:rsidR="004C0977" w:rsidRPr="001C761A" w:rsidRDefault="004C0977">
      <w:pPr>
        <w:jc w:val="both"/>
        <w:rPr>
          <w:color w:val="000000"/>
          <w:lang w:val="pl-PL"/>
        </w:rPr>
      </w:pPr>
    </w:p>
    <w:p w:rsidR="004C0977" w:rsidRPr="001C761A" w:rsidRDefault="004C0977">
      <w:pPr>
        <w:jc w:val="both"/>
        <w:rPr>
          <w:color w:val="000000"/>
          <w:lang w:val="pl-PL"/>
        </w:rPr>
      </w:pPr>
    </w:p>
    <w:p w:rsidR="004C0977" w:rsidRPr="001C761A" w:rsidRDefault="004C0977">
      <w:pPr>
        <w:jc w:val="both"/>
        <w:rPr>
          <w:color w:val="000000"/>
          <w:lang w:val="pl-PL"/>
        </w:rPr>
      </w:pPr>
    </w:p>
    <w:p w:rsidR="008E63FE" w:rsidRDefault="008E63FE" w:rsidP="008E63FE">
      <w:pPr>
        <w:jc w:val="both"/>
        <w:rPr>
          <w:color w:val="000000"/>
          <w:lang w:val="pl-PL"/>
        </w:rPr>
      </w:pPr>
      <w:r>
        <w:rPr>
          <w:color w:val="000000"/>
          <w:lang w:val="pl-PL"/>
        </w:rPr>
        <w:t>________________________</w:t>
      </w:r>
      <w:r w:rsidR="004C0977" w:rsidRPr="001C761A">
        <w:rPr>
          <w:color w:val="000000"/>
          <w:lang w:val="pl-PL"/>
        </w:rPr>
        <w:tab/>
      </w:r>
      <w:r w:rsidR="004C0977" w:rsidRPr="001C761A">
        <w:rPr>
          <w:color w:val="000000"/>
          <w:lang w:val="pl-PL"/>
        </w:rPr>
        <w:tab/>
      </w:r>
      <w:r w:rsidR="004C0977" w:rsidRPr="001C761A">
        <w:rPr>
          <w:color w:val="000000"/>
          <w:lang w:val="pl-PL"/>
        </w:rPr>
        <w:tab/>
      </w:r>
      <w:r w:rsidR="004C0977" w:rsidRPr="001C761A">
        <w:rPr>
          <w:color w:val="000000"/>
          <w:lang w:val="pl-PL"/>
        </w:rPr>
        <w:tab/>
      </w:r>
      <w:r>
        <w:rPr>
          <w:color w:val="000000"/>
          <w:lang w:val="pl-PL"/>
        </w:rPr>
        <w:t>_____________________________________</w:t>
      </w:r>
    </w:p>
    <w:p w:rsidR="004C0977" w:rsidRPr="001C761A" w:rsidRDefault="008E63FE" w:rsidP="008E63FE">
      <w:pPr>
        <w:jc w:val="both"/>
        <w:rPr>
          <w:color w:val="000000"/>
          <w:lang w:val="pl-PL"/>
        </w:rPr>
      </w:pPr>
      <w:r>
        <w:rPr>
          <w:color w:val="000000"/>
          <w:lang w:val="pl-PL"/>
        </w:rPr>
        <w:tab/>
        <w:t xml:space="preserve">    (data)</w:t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 w:rsidR="004C0977" w:rsidRPr="001C761A">
        <w:rPr>
          <w:color w:val="000000"/>
          <w:lang w:val="pl-PL"/>
        </w:rPr>
        <w:t>(czytelny podpis zgłaszającego)</w:t>
      </w:r>
    </w:p>
    <w:sectPr w:rsidR="004C0977" w:rsidRPr="001C761A" w:rsidSect="0061372A">
      <w:footnotePr>
        <w:pos w:val="beneathText"/>
      </w:footnotePr>
      <w:pgSz w:w="11905" w:h="16837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4">
    <w:nsid w:val="36CF6E25"/>
    <w:multiLevelType w:val="hybridMultilevel"/>
    <w:tmpl w:val="BA806B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B0AA5"/>
    <w:multiLevelType w:val="hybridMultilevel"/>
    <w:tmpl w:val="F800B098"/>
    <w:lvl w:ilvl="0" w:tplc="60F884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40"/>
    <w:rsid w:val="00001F49"/>
    <w:rsid w:val="00063FD8"/>
    <w:rsid w:val="001102BB"/>
    <w:rsid w:val="001304B7"/>
    <w:rsid w:val="001B149B"/>
    <w:rsid w:val="001C761A"/>
    <w:rsid w:val="00281FCA"/>
    <w:rsid w:val="002C2B40"/>
    <w:rsid w:val="002F575C"/>
    <w:rsid w:val="00311D2F"/>
    <w:rsid w:val="003F302A"/>
    <w:rsid w:val="00413B36"/>
    <w:rsid w:val="00432430"/>
    <w:rsid w:val="004809F9"/>
    <w:rsid w:val="004B2CB1"/>
    <w:rsid w:val="004C0977"/>
    <w:rsid w:val="00567133"/>
    <w:rsid w:val="005F4078"/>
    <w:rsid w:val="006112E8"/>
    <w:rsid w:val="0061372A"/>
    <w:rsid w:val="006318F2"/>
    <w:rsid w:val="0063248B"/>
    <w:rsid w:val="006C3DE4"/>
    <w:rsid w:val="006C5106"/>
    <w:rsid w:val="006E7C7F"/>
    <w:rsid w:val="00770DC0"/>
    <w:rsid w:val="007A64B3"/>
    <w:rsid w:val="007B6BBB"/>
    <w:rsid w:val="007C7684"/>
    <w:rsid w:val="007D5171"/>
    <w:rsid w:val="007E515C"/>
    <w:rsid w:val="0083749C"/>
    <w:rsid w:val="00881988"/>
    <w:rsid w:val="008C32FA"/>
    <w:rsid w:val="008D193D"/>
    <w:rsid w:val="008D6B4A"/>
    <w:rsid w:val="008E63FE"/>
    <w:rsid w:val="00AB115B"/>
    <w:rsid w:val="00B1189D"/>
    <w:rsid w:val="00B459C4"/>
    <w:rsid w:val="00B76D7B"/>
    <w:rsid w:val="00B93956"/>
    <w:rsid w:val="00BA1571"/>
    <w:rsid w:val="00BF03D0"/>
    <w:rsid w:val="00C35D81"/>
    <w:rsid w:val="00D70299"/>
    <w:rsid w:val="00DA625C"/>
    <w:rsid w:val="00E91123"/>
    <w:rsid w:val="00E93AB2"/>
    <w:rsid w:val="00F508DF"/>
    <w:rsid w:val="00FB11D4"/>
    <w:rsid w:val="00FC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72A"/>
    <w:pPr>
      <w:suppressAutoHyphens/>
    </w:pPr>
    <w:rPr>
      <w:sz w:val="24"/>
      <w:szCs w:val="24"/>
      <w:lang w:val="en-US" w:eastAsia="ar-SA"/>
    </w:rPr>
  </w:style>
  <w:style w:type="paragraph" w:styleId="Nagwek1">
    <w:name w:val="heading 1"/>
    <w:basedOn w:val="Normalny"/>
    <w:next w:val="Normalny"/>
    <w:qFormat/>
    <w:rsid w:val="0061372A"/>
    <w:pPr>
      <w:keepNext/>
      <w:numPr>
        <w:numId w:val="1"/>
      </w:numPr>
      <w:jc w:val="center"/>
      <w:outlineLvl w:val="0"/>
    </w:pPr>
    <w:rPr>
      <w:b/>
      <w:bCs/>
      <w:sz w:val="40"/>
      <w:lang w:val="pl-PL"/>
    </w:rPr>
  </w:style>
  <w:style w:type="paragraph" w:styleId="Nagwek2">
    <w:name w:val="heading 2"/>
    <w:basedOn w:val="Normalny"/>
    <w:next w:val="Normalny"/>
    <w:qFormat/>
    <w:rsid w:val="0061372A"/>
    <w:pPr>
      <w:keepNext/>
      <w:numPr>
        <w:ilvl w:val="1"/>
        <w:numId w:val="1"/>
      </w:numPr>
      <w:jc w:val="center"/>
      <w:outlineLvl w:val="1"/>
    </w:pPr>
    <w:rPr>
      <w:sz w:val="40"/>
      <w:lang w:val="pl-PL"/>
    </w:rPr>
  </w:style>
  <w:style w:type="paragraph" w:styleId="Nagwek3">
    <w:name w:val="heading 3"/>
    <w:basedOn w:val="Normalny"/>
    <w:next w:val="Normalny"/>
    <w:qFormat/>
    <w:rsid w:val="0061372A"/>
    <w:pPr>
      <w:keepNext/>
      <w:numPr>
        <w:ilvl w:val="2"/>
        <w:numId w:val="1"/>
      </w:numPr>
      <w:outlineLvl w:val="2"/>
    </w:pPr>
    <w:rPr>
      <w:sz w:val="28"/>
      <w:lang w:val="pl-PL"/>
    </w:rPr>
  </w:style>
  <w:style w:type="paragraph" w:styleId="Nagwek4">
    <w:name w:val="heading 4"/>
    <w:basedOn w:val="Normalny"/>
    <w:next w:val="Normalny"/>
    <w:qFormat/>
    <w:rsid w:val="0061372A"/>
    <w:pPr>
      <w:keepNext/>
      <w:numPr>
        <w:ilvl w:val="3"/>
        <w:numId w:val="1"/>
      </w:numPr>
      <w:outlineLvl w:val="3"/>
    </w:pPr>
    <w:rPr>
      <w:b/>
      <w:bCs/>
      <w:sz w:val="32"/>
      <w:u w:val="single"/>
      <w:lang w:val="pl-PL"/>
    </w:rPr>
  </w:style>
  <w:style w:type="paragraph" w:styleId="Nagwek5">
    <w:name w:val="heading 5"/>
    <w:basedOn w:val="Normalny"/>
    <w:next w:val="Normalny"/>
    <w:qFormat/>
    <w:rsid w:val="0061372A"/>
    <w:pPr>
      <w:keepNext/>
      <w:numPr>
        <w:ilvl w:val="4"/>
        <w:numId w:val="1"/>
      </w:numPr>
      <w:outlineLvl w:val="4"/>
    </w:pPr>
    <w:rPr>
      <w:sz w:val="40"/>
      <w:lang w:val="pl-PL"/>
    </w:rPr>
  </w:style>
  <w:style w:type="paragraph" w:styleId="Nagwek6">
    <w:name w:val="heading 6"/>
    <w:basedOn w:val="Normalny"/>
    <w:next w:val="Normalny"/>
    <w:qFormat/>
    <w:rsid w:val="0061372A"/>
    <w:pPr>
      <w:keepNext/>
      <w:numPr>
        <w:ilvl w:val="5"/>
        <w:numId w:val="1"/>
      </w:numPr>
      <w:jc w:val="both"/>
      <w:outlineLvl w:val="5"/>
    </w:pPr>
    <w:rPr>
      <w:rFonts w:ascii="Garamond" w:hAnsi="Garamond"/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61372A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sid w:val="0061372A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61372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61372A"/>
  </w:style>
  <w:style w:type="character" w:customStyle="1" w:styleId="WW-Absatz-Standardschriftart">
    <w:name w:val="WW-Absatz-Standardschriftart"/>
    <w:rsid w:val="0061372A"/>
  </w:style>
  <w:style w:type="character" w:customStyle="1" w:styleId="Domylnaczcionkaakapitu2">
    <w:name w:val="Domyślna czcionka akapitu2"/>
    <w:rsid w:val="0061372A"/>
  </w:style>
  <w:style w:type="character" w:customStyle="1" w:styleId="Domylnaczcionkaakapitu1">
    <w:name w:val="Domyślna czcionka akapitu1"/>
    <w:rsid w:val="0061372A"/>
  </w:style>
  <w:style w:type="character" w:customStyle="1" w:styleId="WW-Absatz-Standardschriftart1">
    <w:name w:val="WW-Absatz-Standardschriftart1"/>
    <w:rsid w:val="0061372A"/>
  </w:style>
  <w:style w:type="character" w:customStyle="1" w:styleId="WW-Domylnaczcionkaakapitu">
    <w:name w:val="WW-Domyślna czcionka akapitu"/>
    <w:rsid w:val="0061372A"/>
  </w:style>
  <w:style w:type="character" w:styleId="Hipercze">
    <w:name w:val="Hyperlink"/>
    <w:semiHidden/>
    <w:rsid w:val="0061372A"/>
    <w:rPr>
      <w:color w:val="0000FF"/>
      <w:u w:val="single"/>
    </w:rPr>
  </w:style>
  <w:style w:type="character" w:customStyle="1" w:styleId="Symbolewypunktowania">
    <w:name w:val="Symbole wypunktowania"/>
    <w:rsid w:val="0061372A"/>
    <w:rPr>
      <w:rFonts w:ascii="StarSymbol" w:eastAsia="StarSymbol" w:hAnsi="Star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rsid w:val="0061372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61372A"/>
    <w:rPr>
      <w:sz w:val="28"/>
      <w:lang w:val="pl-PL"/>
    </w:rPr>
  </w:style>
  <w:style w:type="paragraph" w:styleId="Lista">
    <w:name w:val="List"/>
    <w:basedOn w:val="Tekstpodstawowy"/>
    <w:semiHidden/>
    <w:rsid w:val="0061372A"/>
  </w:style>
  <w:style w:type="paragraph" w:customStyle="1" w:styleId="Podpis2">
    <w:name w:val="Podpis2"/>
    <w:basedOn w:val="Normalny"/>
    <w:rsid w:val="0061372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1372A"/>
    <w:pPr>
      <w:suppressLineNumbers/>
    </w:pPr>
  </w:style>
  <w:style w:type="paragraph" w:customStyle="1" w:styleId="Nagwek10">
    <w:name w:val="Nagłówek1"/>
    <w:basedOn w:val="Normalny"/>
    <w:next w:val="Tekstpodstawowy"/>
    <w:rsid w:val="0061372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61372A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semiHidden/>
    <w:rsid w:val="0061372A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Podpis">
    <w:name w:val="Signature"/>
    <w:basedOn w:val="Normalny"/>
    <w:semiHidden/>
    <w:rsid w:val="0061372A"/>
    <w:pPr>
      <w:suppressLineNumbers/>
      <w:spacing w:before="120" w:after="120"/>
    </w:pPr>
    <w:rPr>
      <w:i/>
      <w:iCs/>
    </w:rPr>
  </w:style>
  <w:style w:type="paragraph" w:styleId="Tytu">
    <w:name w:val="Title"/>
    <w:basedOn w:val="Normalny"/>
    <w:next w:val="Podtytu"/>
    <w:qFormat/>
    <w:rsid w:val="0061372A"/>
    <w:pPr>
      <w:jc w:val="center"/>
    </w:pPr>
    <w:rPr>
      <w:rFonts w:ascii="Garamond" w:hAnsi="Garamond"/>
      <w:b/>
      <w:bCs/>
      <w:sz w:val="40"/>
      <w:u w:val="single"/>
      <w:lang w:val="pl-PL"/>
    </w:rPr>
  </w:style>
  <w:style w:type="paragraph" w:styleId="Podtytu">
    <w:name w:val="Subtitle"/>
    <w:basedOn w:val="Nagwek"/>
    <w:next w:val="Tekstpodstawowy"/>
    <w:qFormat/>
    <w:rsid w:val="0061372A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D2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11D2F"/>
    <w:rPr>
      <w:rFonts w:ascii="Tahoma" w:hAnsi="Tahoma" w:cs="Tahoma"/>
      <w:sz w:val="16"/>
      <w:szCs w:val="16"/>
      <w:lang w:val="en-US" w:eastAsia="ar-SA"/>
    </w:rPr>
  </w:style>
  <w:style w:type="character" w:styleId="Pogrubienie">
    <w:name w:val="Strong"/>
    <w:uiPriority w:val="22"/>
    <w:qFormat/>
    <w:rsid w:val="00FB11D4"/>
    <w:rPr>
      <w:b/>
      <w:bCs/>
    </w:rPr>
  </w:style>
  <w:style w:type="paragraph" w:styleId="Akapitzlist">
    <w:name w:val="List Paragraph"/>
    <w:basedOn w:val="Normalny"/>
    <w:uiPriority w:val="34"/>
    <w:qFormat/>
    <w:rsid w:val="008E6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72A"/>
    <w:pPr>
      <w:suppressAutoHyphens/>
    </w:pPr>
    <w:rPr>
      <w:sz w:val="24"/>
      <w:szCs w:val="24"/>
      <w:lang w:val="en-US" w:eastAsia="ar-SA"/>
    </w:rPr>
  </w:style>
  <w:style w:type="paragraph" w:styleId="Nagwek1">
    <w:name w:val="heading 1"/>
    <w:basedOn w:val="Normalny"/>
    <w:next w:val="Normalny"/>
    <w:qFormat/>
    <w:rsid w:val="0061372A"/>
    <w:pPr>
      <w:keepNext/>
      <w:numPr>
        <w:numId w:val="1"/>
      </w:numPr>
      <w:jc w:val="center"/>
      <w:outlineLvl w:val="0"/>
    </w:pPr>
    <w:rPr>
      <w:b/>
      <w:bCs/>
      <w:sz w:val="40"/>
      <w:lang w:val="pl-PL"/>
    </w:rPr>
  </w:style>
  <w:style w:type="paragraph" w:styleId="Nagwek2">
    <w:name w:val="heading 2"/>
    <w:basedOn w:val="Normalny"/>
    <w:next w:val="Normalny"/>
    <w:qFormat/>
    <w:rsid w:val="0061372A"/>
    <w:pPr>
      <w:keepNext/>
      <w:numPr>
        <w:ilvl w:val="1"/>
        <w:numId w:val="1"/>
      </w:numPr>
      <w:jc w:val="center"/>
      <w:outlineLvl w:val="1"/>
    </w:pPr>
    <w:rPr>
      <w:sz w:val="40"/>
      <w:lang w:val="pl-PL"/>
    </w:rPr>
  </w:style>
  <w:style w:type="paragraph" w:styleId="Nagwek3">
    <w:name w:val="heading 3"/>
    <w:basedOn w:val="Normalny"/>
    <w:next w:val="Normalny"/>
    <w:qFormat/>
    <w:rsid w:val="0061372A"/>
    <w:pPr>
      <w:keepNext/>
      <w:numPr>
        <w:ilvl w:val="2"/>
        <w:numId w:val="1"/>
      </w:numPr>
      <w:outlineLvl w:val="2"/>
    </w:pPr>
    <w:rPr>
      <w:sz w:val="28"/>
      <w:lang w:val="pl-PL"/>
    </w:rPr>
  </w:style>
  <w:style w:type="paragraph" w:styleId="Nagwek4">
    <w:name w:val="heading 4"/>
    <w:basedOn w:val="Normalny"/>
    <w:next w:val="Normalny"/>
    <w:qFormat/>
    <w:rsid w:val="0061372A"/>
    <w:pPr>
      <w:keepNext/>
      <w:numPr>
        <w:ilvl w:val="3"/>
        <w:numId w:val="1"/>
      </w:numPr>
      <w:outlineLvl w:val="3"/>
    </w:pPr>
    <w:rPr>
      <w:b/>
      <w:bCs/>
      <w:sz w:val="32"/>
      <w:u w:val="single"/>
      <w:lang w:val="pl-PL"/>
    </w:rPr>
  </w:style>
  <w:style w:type="paragraph" w:styleId="Nagwek5">
    <w:name w:val="heading 5"/>
    <w:basedOn w:val="Normalny"/>
    <w:next w:val="Normalny"/>
    <w:qFormat/>
    <w:rsid w:val="0061372A"/>
    <w:pPr>
      <w:keepNext/>
      <w:numPr>
        <w:ilvl w:val="4"/>
        <w:numId w:val="1"/>
      </w:numPr>
      <w:outlineLvl w:val="4"/>
    </w:pPr>
    <w:rPr>
      <w:sz w:val="40"/>
      <w:lang w:val="pl-PL"/>
    </w:rPr>
  </w:style>
  <w:style w:type="paragraph" w:styleId="Nagwek6">
    <w:name w:val="heading 6"/>
    <w:basedOn w:val="Normalny"/>
    <w:next w:val="Normalny"/>
    <w:qFormat/>
    <w:rsid w:val="0061372A"/>
    <w:pPr>
      <w:keepNext/>
      <w:numPr>
        <w:ilvl w:val="5"/>
        <w:numId w:val="1"/>
      </w:numPr>
      <w:jc w:val="both"/>
      <w:outlineLvl w:val="5"/>
    </w:pPr>
    <w:rPr>
      <w:rFonts w:ascii="Garamond" w:hAnsi="Garamond"/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61372A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sid w:val="0061372A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61372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61372A"/>
  </w:style>
  <w:style w:type="character" w:customStyle="1" w:styleId="WW-Absatz-Standardschriftart">
    <w:name w:val="WW-Absatz-Standardschriftart"/>
    <w:rsid w:val="0061372A"/>
  </w:style>
  <w:style w:type="character" w:customStyle="1" w:styleId="Domylnaczcionkaakapitu2">
    <w:name w:val="Domyślna czcionka akapitu2"/>
    <w:rsid w:val="0061372A"/>
  </w:style>
  <w:style w:type="character" w:customStyle="1" w:styleId="Domylnaczcionkaakapitu1">
    <w:name w:val="Domyślna czcionka akapitu1"/>
    <w:rsid w:val="0061372A"/>
  </w:style>
  <w:style w:type="character" w:customStyle="1" w:styleId="WW-Absatz-Standardschriftart1">
    <w:name w:val="WW-Absatz-Standardschriftart1"/>
    <w:rsid w:val="0061372A"/>
  </w:style>
  <w:style w:type="character" w:customStyle="1" w:styleId="WW-Domylnaczcionkaakapitu">
    <w:name w:val="WW-Domyślna czcionka akapitu"/>
    <w:rsid w:val="0061372A"/>
  </w:style>
  <w:style w:type="character" w:styleId="Hipercze">
    <w:name w:val="Hyperlink"/>
    <w:semiHidden/>
    <w:rsid w:val="0061372A"/>
    <w:rPr>
      <w:color w:val="0000FF"/>
      <w:u w:val="single"/>
    </w:rPr>
  </w:style>
  <w:style w:type="character" w:customStyle="1" w:styleId="Symbolewypunktowania">
    <w:name w:val="Symbole wypunktowania"/>
    <w:rsid w:val="0061372A"/>
    <w:rPr>
      <w:rFonts w:ascii="StarSymbol" w:eastAsia="StarSymbol" w:hAnsi="Star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rsid w:val="0061372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61372A"/>
    <w:rPr>
      <w:sz w:val="28"/>
      <w:lang w:val="pl-PL"/>
    </w:rPr>
  </w:style>
  <w:style w:type="paragraph" w:styleId="Lista">
    <w:name w:val="List"/>
    <w:basedOn w:val="Tekstpodstawowy"/>
    <w:semiHidden/>
    <w:rsid w:val="0061372A"/>
  </w:style>
  <w:style w:type="paragraph" w:customStyle="1" w:styleId="Podpis2">
    <w:name w:val="Podpis2"/>
    <w:basedOn w:val="Normalny"/>
    <w:rsid w:val="0061372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1372A"/>
    <w:pPr>
      <w:suppressLineNumbers/>
    </w:pPr>
  </w:style>
  <w:style w:type="paragraph" w:customStyle="1" w:styleId="Nagwek10">
    <w:name w:val="Nagłówek1"/>
    <w:basedOn w:val="Normalny"/>
    <w:next w:val="Tekstpodstawowy"/>
    <w:rsid w:val="0061372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61372A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semiHidden/>
    <w:rsid w:val="0061372A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Podpis">
    <w:name w:val="Signature"/>
    <w:basedOn w:val="Normalny"/>
    <w:semiHidden/>
    <w:rsid w:val="0061372A"/>
    <w:pPr>
      <w:suppressLineNumbers/>
      <w:spacing w:before="120" w:after="120"/>
    </w:pPr>
    <w:rPr>
      <w:i/>
      <w:iCs/>
    </w:rPr>
  </w:style>
  <w:style w:type="paragraph" w:styleId="Tytu">
    <w:name w:val="Title"/>
    <w:basedOn w:val="Normalny"/>
    <w:next w:val="Podtytu"/>
    <w:qFormat/>
    <w:rsid w:val="0061372A"/>
    <w:pPr>
      <w:jc w:val="center"/>
    </w:pPr>
    <w:rPr>
      <w:rFonts w:ascii="Garamond" w:hAnsi="Garamond"/>
      <w:b/>
      <w:bCs/>
      <w:sz w:val="40"/>
      <w:u w:val="single"/>
      <w:lang w:val="pl-PL"/>
    </w:rPr>
  </w:style>
  <w:style w:type="paragraph" w:styleId="Podtytu">
    <w:name w:val="Subtitle"/>
    <w:basedOn w:val="Nagwek"/>
    <w:next w:val="Tekstpodstawowy"/>
    <w:qFormat/>
    <w:rsid w:val="0061372A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D2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11D2F"/>
    <w:rPr>
      <w:rFonts w:ascii="Tahoma" w:hAnsi="Tahoma" w:cs="Tahoma"/>
      <w:sz w:val="16"/>
      <w:szCs w:val="16"/>
      <w:lang w:val="en-US" w:eastAsia="ar-SA"/>
    </w:rPr>
  </w:style>
  <w:style w:type="character" w:styleId="Pogrubienie">
    <w:name w:val="Strong"/>
    <w:uiPriority w:val="22"/>
    <w:qFormat/>
    <w:rsid w:val="00FB11D4"/>
    <w:rPr>
      <w:b/>
      <w:bCs/>
    </w:rPr>
  </w:style>
  <w:style w:type="paragraph" w:styleId="Akapitzlist">
    <w:name w:val="List Paragraph"/>
    <w:basedOn w:val="Normalny"/>
    <w:uiPriority w:val="34"/>
    <w:qFormat/>
    <w:rsid w:val="008E6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20B46-A42C-432A-B32A-3D6FAC59B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V FESTIWALU TWÓRCZOŚCI</vt:lpstr>
    </vt:vector>
  </TitlesOfParts>
  <Company>Sil-art Rycho444</Company>
  <LinksUpToDate>false</LinksUpToDate>
  <CharactersWithSpaces>1545</CharactersWithSpaces>
  <SharedDoc>false</SharedDoc>
  <HLinks>
    <vt:vector size="24" baseType="variant">
      <vt:variant>
        <vt:i4>5242929</vt:i4>
      </vt:variant>
      <vt:variant>
        <vt:i4>9</vt:i4>
      </vt:variant>
      <vt:variant>
        <vt:i4>0</vt:i4>
      </vt:variant>
      <vt:variant>
        <vt:i4>5</vt:i4>
      </vt:variant>
      <vt:variant>
        <vt:lpwstr>mailto:festiwal.tworczosci@gmail.com</vt:lpwstr>
      </vt:variant>
      <vt:variant>
        <vt:lpwstr/>
      </vt:variant>
      <vt:variant>
        <vt:i4>2293831</vt:i4>
      </vt:variant>
      <vt:variant>
        <vt:i4>6</vt:i4>
      </vt:variant>
      <vt:variant>
        <vt:i4>0</vt:i4>
      </vt:variant>
      <vt:variant>
        <vt:i4>5</vt:i4>
      </vt:variant>
      <vt:variant>
        <vt:lpwstr>mailto:ft.muzyka@gmail.com</vt:lpwstr>
      </vt:variant>
      <vt:variant>
        <vt:lpwstr/>
      </vt:variant>
      <vt:variant>
        <vt:i4>2752546</vt:i4>
      </vt:variant>
      <vt:variant>
        <vt:i4>3</vt:i4>
      </vt:variant>
      <vt:variant>
        <vt:i4>0</vt:i4>
      </vt:variant>
      <vt:variant>
        <vt:i4>5</vt:i4>
      </vt:variant>
      <vt:variant>
        <vt:lpwstr>http://www.liceum.radosnanowina.pl/</vt:lpwstr>
      </vt:variant>
      <vt:variant>
        <vt:lpwstr/>
      </vt:variant>
      <vt:variant>
        <vt:i4>2293831</vt:i4>
      </vt:variant>
      <vt:variant>
        <vt:i4>0</vt:i4>
      </vt:variant>
      <vt:variant>
        <vt:i4>0</vt:i4>
      </vt:variant>
      <vt:variant>
        <vt:i4>5</vt:i4>
      </vt:variant>
      <vt:variant>
        <vt:lpwstr>mailto:ft.muzyka@gmail.com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V FESTIWALU TWÓRCZOŚCI</dc:title>
  <dc:creator>belfer</dc:creator>
  <cp:lastModifiedBy>Gosia</cp:lastModifiedBy>
  <cp:revision>3</cp:revision>
  <cp:lastPrinted>2014-12-06T21:41:00Z</cp:lastPrinted>
  <dcterms:created xsi:type="dcterms:W3CDTF">2016-01-16T22:06:00Z</dcterms:created>
  <dcterms:modified xsi:type="dcterms:W3CDTF">2017-02-19T20:49:00Z</dcterms:modified>
</cp:coreProperties>
</file>